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7C" w:rsidRPr="008F7BC7" w:rsidRDefault="00F1257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32"/>
        <w:tblW w:w="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1723"/>
      </w:tblGrid>
      <w:tr w:rsidR="000A16E4" w:rsidRPr="005D7CCA" w:rsidTr="00217AB0">
        <w:trPr>
          <w:trHeight w:val="330"/>
        </w:trPr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6E4" w:rsidRPr="005D7CCA" w:rsidRDefault="000A16E4" w:rsidP="004728A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D7CC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6E4" w:rsidRPr="005D7CCA" w:rsidRDefault="000A16E4" w:rsidP="004728A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D7CC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0A16E4" w:rsidRPr="005D7CCA" w:rsidTr="00217AB0">
        <w:trPr>
          <w:trHeight w:val="33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E4" w:rsidRPr="005D7CCA" w:rsidRDefault="00692072" w:rsidP="00692072">
            <w:pPr>
              <w:widowControl/>
              <w:suppressAutoHyphens w:val="0"/>
              <w:ind w:left="212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(miasto eliminacyjne</w:t>
            </w:r>
            <w:r w:rsidR="000A16E4" w:rsidRPr="005D7CC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E4" w:rsidRPr="005D7CCA" w:rsidRDefault="00692072" w:rsidP="00692072">
            <w:pPr>
              <w:widowControl/>
              <w:suppressAutoHyphens w:val="0"/>
              <w:ind w:left="764" w:hanging="936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(kategoria wiekowa)</w:t>
            </w:r>
          </w:p>
        </w:tc>
      </w:tr>
      <w:tr w:rsidR="000A16E4" w:rsidRPr="005D7CCA" w:rsidTr="00217AB0">
        <w:trPr>
          <w:trHeight w:val="33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E4" w:rsidRPr="005D7CCA" w:rsidRDefault="000A16E4" w:rsidP="004728A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E4" w:rsidRPr="005D7CCA" w:rsidRDefault="000A16E4" w:rsidP="004728A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0A16E4" w:rsidRPr="005D7CCA" w:rsidTr="00217AB0">
        <w:trPr>
          <w:trHeight w:val="330"/>
        </w:trPr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E4" w:rsidRPr="005D7CCA" w:rsidRDefault="00692072" w:rsidP="004728A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(nazwa reprezentowanego kraju)</w:t>
            </w:r>
          </w:p>
        </w:tc>
      </w:tr>
    </w:tbl>
    <w:p w:rsidR="000A16E4" w:rsidRDefault="000A16E4" w:rsidP="000A16E4">
      <w:pPr>
        <w:rPr>
          <w:rFonts w:ascii="Calibri" w:hAnsi="Calibri" w:cs="Calibri"/>
          <w:b/>
          <w:bCs/>
          <w:sz w:val="20"/>
          <w:szCs w:val="20"/>
        </w:rPr>
      </w:pPr>
    </w:p>
    <w:p w:rsidR="000A16E4" w:rsidRDefault="00217AB0" w:rsidP="00217AB0">
      <w:pPr>
        <w:rPr>
          <w:rFonts w:ascii="Calibri" w:hAnsi="Calibri" w:cs="Calibri"/>
          <w:b/>
          <w:bCs/>
          <w:sz w:val="20"/>
          <w:szCs w:val="20"/>
        </w:rPr>
      </w:pPr>
      <w:r w:rsidRPr="00217AB0">
        <w:rPr>
          <w:rFonts w:ascii="Calibri" w:hAnsi="Calibri" w:cs="Calibri"/>
          <w:b/>
          <w:bCs/>
          <w:noProof/>
          <w:sz w:val="20"/>
          <w:szCs w:val="20"/>
          <w:lang w:eastAsia="pl-PL" w:bidi="ar-SA"/>
        </w:rPr>
        <w:drawing>
          <wp:inline distT="0" distB="0" distL="0" distR="0" wp14:anchorId="06E6C4F3" wp14:editId="5E1E4EAE">
            <wp:extent cx="2804160" cy="490855"/>
            <wp:effectExtent l="0" t="0" r="0" b="4445"/>
            <wp:docPr id="1" name="Obraz 1" descr="C:\Users\Z50\Desktop\Kocham Sport\Dotyczące Minimistrzostw\Deichmann logo 559x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50\Desktop\Kocham Sport\Dotyczące Minimistrzostw\Deichmann logo 559x9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611" cy="49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6E4" w:rsidRDefault="000A16E4" w:rsidP="008F7BC7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0A16E4" w:rsidRDefault="000A16E4" w:rsidP="00217AB0">
      <w:pPr>
        <w:rPr>
          <w:rFonts w:ascii="Calibri" w:hAnsi="Calibri" w:cs="Calibri"/>
          <w:b/>
          <w:bCs/>
          <w:sz w:val="20"/>
          <w:szCs w:val="20"/>
        </w:rPr>
      </w:pPr>
    </w:p>
    <w:p w:rsidR="0051501A" w:rsidRDefault="0051501A" w:rsidP="000A16E4">
      <w:pPr>
        <w:rPr>
          <w:rFonts w:ascii="Calibri" w:hAnsi="Calibri" w:cs="Calibri"/>
          <w:bCs/>
          <w:sz w:val="20"/>
          <w:szCs w:val="20"/>
        </w:rPr>
      </w:pPr>
    </w:p>
    <w:p w:rsidR="00792BD4" w:rsidRPr="00692072" w:rsidRDefault="00792BD4" w:rsidP="00237150">
      <w:pPr>
        <w:rPr>
          <w:rFonts w:ascii="Calibri" w:hAnsi="Calibri" w:cs="Calibri"/>
          <w:b/>
          <w:bCs/>
          <w:sz w:val="22"/>
          <w:szCs w:val="22"/>
        </w:rPr>
      </w:pPr>
    </w:p>
    <w:p w:rsidR="00F1257C" w:rsidRDefault="00692072" w:rsidP="006357A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92072">
        <w:rPr>
          <w:rFonts w:ascii="Calibri" w:hAnsi="Calibri" w:cs="Calibri"/>
          <w:b/>
          <w:bCs/>
          <w:sz w:val="22"/>
          <w:szCs w:val="22"/>
        </w:rPr>
        <w:t xml:space="preserve">KARTA ZGŁOSZENIOWA UCZESTNIKA TURNIEJU </w:t>
      </w:r>
      <w:r w:rsidR="00380DFC" w:rsidRPr="00692072">
        <w:rPr>
          <w:rFonts w:ascii="Calibri" w:hAnsi="Calibri" w:cs="Calibri"/>
          <w:b/>
          <w:bCs/>
          <w:sz w:val="22"/>
          <w:szCs w:val="22"/>
        </w:rPr>
        <w:t>DEICHMANN MINIMISTRZOSTWA 201</w:t>
      </w:r>
      <w:r w:rsidRPr="00692072">
        <w:rPr>
          <w:rFonts w:ascii="Calibri" w:hAnsi="Calibri" w:cs="Calibri"/>
          <w:b/>
          <w:bCs/>
          <w:sz w:val="22"/>
          <w:szCs w:val="22"/>
        </w:rPr>
        <w:t>7</w:t>
      </w:r>
      <w:r w:rsidR="000A16E4" w:rsidRPr="00692072">
        <w:rPr>
          <w:rFonts w:ascii="Calibri" w:hAnsi="Calibri" w:cs="Calibri"/>
          <w:b/>
          <w:bCs/>
          <w:sz w:val="22"/>
          <w:szCs w:val="22"/>
        </w:rPr>
        <w:t>:</w:t>
      </w:r>
    </w:p>
    <w:p w:rsidR="00692072" w:rsidRPr="006357A4" w:rsidRDefault="00692072" w:rsidP="006357A4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6357A4" w:rsidRDefault="00692072" w:rsidP="006357A4">
      <w:pPr>
        <w:spacing w:line="276" w:lineRule="auto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6357A4">
        <w:rPr>
          <w:rFonts w:ascii="Calibri" w:hAnsi="Calibri" w:cs="Calibri"/>
          <w:bCs/>
          <w:sz w:val="22"/>
          <w:szCs w:val="22"/>
          <w:u w:val="single"/>
        </w:rPr>
        <w:t xml:space="preserve">Imię i nazwisko </w:t>
      </w:r>
      <w:r w:rsidR="006357A4" w:rsidRPr="006357A4">
        <w:rPr>
          <w:rFonts w:ascii="Calibri" w:hAnsi="Calibri" w:cs="Calibri"/>
          <w:bCs/>
          <w:sz w:val="22"/>
          <w:szCs w:val="22"/>
          <w:u w:val="single"/>
        </w:rPr>
        <w:t>uczestnika:</w:t>
      </w:r>
      <w:r w:rsidR="006357A4">
        <w:rPr>
          <w:rFonts w:ascii="Calibri" w:hAnsi="Calibri" w:cs="Calibri"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6357A4" w:rsidRDefault="006357A4" w:rsidP="006357A4">
      <w:pPr>
        <w:spacing w:line="276" w:lineRule="auto"/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6357A4" w:rsidRDefault="006357A4" w:rsidP="006357A4">
      <w:pPr>
        <w:spacing w:line="276" w:lineRule="auto"/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  <w:u w:val="single"/>
        </w:rPr>
        <w:t>Data urodzenia:</w:t>
      </w:r>
      <w:r w:rsidR="009C67EF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                                                               </w:t>
      </w:r>
      <w:r>
        <w:rPr>
          <w:rFonts w:ascii="Calibri" w:hAnsi="Calibri" w:cs="Calibri"/>
          <w:bCs/>
          <w:sz w:val="22"/>
          <w:szCs w:val="22"/>
        </w:rPr>
        <w:t xml:space="preserve">       </w:t>
      </w:r>
      <w:r w:rsidRPr="006357A4">
        <w:rPr>
          <w:rFonts w:ascii="Calibri" w:hAnsi="Calibri" w:cs="Calibri"/>
          <w:bCs/>
          <w:sz w:val="22"/>
          <w:szCs w:val="22"/>
          <w:u w:val="single"/>
        </w:rPr>
        <w:t xml:space="preserve">Nr. </w:t>
      </w:r>
      <w:r w:rsidR="00175125">
        <w:rPr>
          <w:rFonts w:ascii="Calibri" w:hAnsi="Calibri" w:cs="Calibri"/>
          <w:bCs/>
          <w:sz w:val="22"/>
          <w:szCs w:val="22"/>
          <w:u w:val="single"/>
        </w:rPr>
        <w:t>Dokumentu</w:t>
      </w:r>
      <w:r w:rsidR="009C67EF">
        <w:rPr>
          <w:rFonts w:ascii="Calibri" w:hAnsi="Calibri" w:cs="Calibri"/>
          <w:bCs/>
          <w:sz w:val="22"/>
          <w:szCs w:val="22"/>
          <w:u w:val="single"/>
        </w:rPr>
        <w:t>:</w:t>
      </w:r>
      <w:r w:rsidR="00175125">
        <w:rPr>
          <w:rStyle w:val="Odwoanieprzypisudolnego"/>
          <w:rFonts w:ascii="Calibri" w:hAnsi="Calibri" w:cs="Calibri"/>
          <w:bCs/>
          <w:sz w:val="22"/>
          <w:szCs w:val="22"/>
          <w:u w:val="single"/>
        </w:rPr>
        <w:footnoteReference w:id="1"/>
      </w:r>
      <w:r>
        <w:rPr>
          <w:rFonts w:ascii="Calibri" w:hAnsi="Calibri" w:cs="Calibri"/>
          <w:bCs/>
          <w:sz w:val="22"/>
          <w:szCs w:val="22"/>
          <w:u w:val="single"/>
        </w:rPr>
        <w:t xml:space="preserve">                                                                        </w:t>
      </w:r>
    </w:p>
    <w:p w:rsidR="006357A4" w:rsidRDefault="006357A4" w:rsidP="006357A4">
      <w:pPr>
        <w:spacing w:line="276" w:lineRule="auto"/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692072" w:rsidRDefault="006357A4" w:rsidP="006357A4">
      <w:pPr>
        <w:spacing w:line="276" w:lineRule="auto"/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  <w:u w:val="single"/>
        </w:rPr>
        <w:t>Przynależność klubowa</w:t>
      </w:r>
      <w:r w:rsidR="009C67EF">
        <w:rPr>
          <w:rFonts w:ascii="Calibri" w:hAnsi="Calibri" w:cs="Calibri"/>
          <w:bCs/>
          <w:sz w:val="22"/>
          <w:szCs w:val="22"/>
          <w:u w:val="single"/>
        </w:rPr>
        <w:t>:</w:t>
      </w:r>
      <w:r w:rsidR="00175125">
        <w:rPr>
          <w:rStyle w:val="Odwoanieprzypisudolnego"/>
          <w:rFonts w:ascii="Calibri" w:hAnsi="Calibri" w:cs="Calibri"/>
          <w:bCs/>
          <w:sz w:val="22"/>
          <w:szCs w:val="22"/>
          <w:u w:val="single"/>
        </w:rPr>
        <w:footnoteReference w:id="2"/>
      </w:r>
      <w:r>
        <w:rPr>
          <w:rFonts w:ascii="Calibri" w:hAnsi="Calibri" w:cs="Calibri"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6357A4" w:rsidRDefault="006357A4" w:rsidP="006357A4">
      <w:pPr>
        <w:spacing w:line="276" w:lineRule="auto"/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6357A4" w:rsidRDefault="006357A4" w:rsidP="006357A4">
      <w:pPr>
        <w:spacing w:line="276" w:lineRule="auto"/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  <w:u w:val="single"/>
        </w:rPr>
        <w:t xml:space="preserve">Miejsce zamieszkania:                                                                                                                                                                      </w:t>
      </w:r>
    </w:p>
    <w:p w:rsidR="006357A4" w:rsidRDefault="006357A4" w:rsidP="006357A4">
      <w:pPr>
        <w:spacing w:line="276" w:lineRule="auto"/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6357A4" w:rsidRDefault="006357A4" w:rsidP="006357A4">
      <w:pPr>
        <w:spacing w:line="276" w:lineRule="auto"/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  <w:u w:val="single"/>
        </w:rPr>
        <w:t xml:space="preserve">Imię i nazwisko opiekuna:                                                                                                                                                       </w:t>
      </w:r>
    </w:p>
    <w:p w:rsidR="006357A4" w:rsidRDefault="006357A4" w:rsidP="006357A4">
      <w:pPr>
        <w:spacing w:line="276" w:lineRule="auto"/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183156" w:rsidRDefault="006357A4" w:rsidP="006357A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  <w:u w:val="single"/>
        </w:rPr>
        <w:t>Nr kontaktowy opiekuna:</w:t>
      </w:r>
      <w:r w:rsidR="009C67EF">
        <w:rPr>
          <w:rFonts w:ascii="Calibri" w:hAnsi="Calibri" w:cs="Calibri"/>
          <w:bCs/>
          <w:sz w:val="22"/>
          <w:szCs w:val="22"/>
          <w:u w:val="single"/>
        </w:rPr>
        <w:t xml:space="preserve">  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                                                </w:t>
      </w:r>
      <w:r w:rsidR="00183156">
        <w:rPr>
          <w:rFonts w:ascii="Calibri" w:hAnsi="Calibri" w:cs="Calibri"/>
          <w:bCs/>
          <w:sz w:val="22"/>
          <w:szCs w:val="22"/>
          <w:u w:val="single"/>
        </w:rPr>
        <w:t xml:space="preserve">                                                                                                 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 </w:t>
      </w:r>
    </w:p>
    <w:p w:rsidR="00183156" w:rsidRDefault="00183156" w:rsidP="006357A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6357A4" w:rsidRPr="006357A4" w:rsidRDefault="006357A4" w:rsidP="006357A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357A4">
        <w:rPr>
          <w:rFonts w:ascii="Calibri" w:hAnsi="Calibri" w:cs="Calibri"/>
          <w:bCs/>
          <w:sz w:val="22"/>
          <w:szCs w:val="22"/>
          <w:u w:val="single"/>
        </w:rPr>
        <w:t>E-mail</w:t>
      </w:r>
      <w:r w:rsidR="00183156">
        <w:rPr>
          <w:rFonts w:ascii="Calibri" w:hAnsi="Calibri" w:cs="Calibri"/>
          <w:bCs/>
          <w:sz w:val="22"/>
          <w:szCs w:val="22"/>
          <w:u w:val="single"/>
        </w:rPr>
        <w:t xml:space="preserve"> opiekuna</w:t>
      </w:r>
      <w:r w:rsidRPr="006357A4">
        <w:rPr>
          <w:rFonts w:ascii="Calibri" w:hAnsi="Calibri" w:cs="Calibri"/>
          <w:bCs/>
          <w:sz w:val="22"/>
          <w:szCs w:val="22"/>
          <w:u w:val="single"/>
        </w:rPr>
        <w:t>: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           </w:t>
      </w:r>
      <w:r w:rsidR="00183156">
        <w:rPr>
          <w:rFonts w:ascii="Calibri" w:hAnsi="Calibri" w:cs="Calibri"/>
          <w:bCs/>
          <w:sz w:val="22"/>
          <w:szCs w:val="22"/>
          <w:u w:val="single"/>
        </w:rPr>
        <w:t xml:space="preserve">                                                                                    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                                                                     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7B0FC4" w:rsidRDefault="007B0FC4" w:rsidP="000A16E4">
      <w:pPr>
        <w:rPr>
          <w:rFonts w:ascii="Calibri" w:hAnsi="Calibri" w:cs="Calibri"/>
          <w:b/>
          <w:bCs/>
          <w:sz w:val="20"/>
          <w:szCs w:val="20"/>
        </w:rPr>
      </w:pPr>
    </w:p>
    <w:p w:rsidR="007B0FC4" w:rsidRDefault="007B0FC4" w:rsidP="000A16E4">
      <w:pPr>
        <w:rPr>
          <w:rFonts w:ascii="Calibri" w:hAnsi="Calibri" w:cs="Calibri"/>
          <w:b/>
          <w:bCs/>
          <w:sz w:val="20"/>
          <w:szCs w:val="20"/>
        </w:rPr>
      </w:pPr>
    </w:p>
    <w:p w:rsidR="00F1257C" w:rsidRDefault="00F1257C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:rsidR="007B0FC4" w:rsidRPr="008F7BC7" w:rsidRDefault="007B0FC4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:rsidR="00075B3B" w:rsidRDefault="00C421D6" w:rsidP="00075B3B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075B3B">
        <w:rPr>
          <w:rFonts w:ascii="Calibri" w:hAnsi="Calibri" w:cs="Calibri"/>
          <w:sz w:val="20"/>
          <w:szCs w:val="20"/>
        </w:rPr>
        <w:t>Wyrażam zgodę na udział mojego dziecka</w:t>
      </w:r>
      <w:r w:rsidR="000D166F" w:rsidRPr="00075B3B">
        <w:rPr>
          <w:rFonts w:ascii="Calibri" w:hAnsi="Calibri" w:cs="Calibri"/>
          <w:sz w:val="20"/>
          <w:szCs w:val="20"/>
        </w:rPr>
        <w:t>,</w:t>
      </w:r>
      <w:r w:rsidRPr="00075B3B">
        <w:rPr>
          <w:rFonts w:ascii="Calibri" w:hAnsi="Calibri" w:cs="Calibri"/>
          <w:sz w:val="20"/>
          <w:szCs w:val="20"/>
        </w:rPr>
        <w:t xml:space="preserve"> będącego pod moją </w:t>
      </w:r>
      <w:r w:rsidR="001D2917" w:rsidRPr="00075B3B">
        <w:rPr>
          <w:rFonts w:ascii="Calibri" w:hAnsi="Calibri" w:cs="Calibri"/>
          <w:sz w:val="20"/>
          <w:szCs w:val="20"/>
        </w:rPr>
        <w:t xml:space="preserve">prawną </w:t>
      </w:r>
      <w:r w:rsidRPr="00075B3B">
        <w:rPr>
          <w:rFonts w:ascii="Calibri" w:hAnsi="Calibri" w:cs="Calibri"/>
          <w:sz w:val="20"/>
          <w:szCs w:val="20"/>
        </w:rPr>
        <w:t>opieką w rozgrywkach</w:t>
      </w:r>
      <w:r w:rsidR="005F5D99" w:rsidRPr="00075B3B">
        <w:rPr>
          <w:rFonts w:ascii="Calibri" w:hAnsi="Calibri" w:cs="Calibri"/>
          <w:sz w:val="20"/>
          <w:szCs w:val="20"/>
        </w:rPr>
        <w:t xml:space="preserve"> Deichmann Minimistrzostwa 201</w:t>
      </w:r>
      <w:r w:rsidR="006357A4">
        <w:rPr>
          <w:rFonts w:ascii="Calibri" w:hAnsi="Calibri" w:cs="Calibri"/>
          <w:sz w:val="20"/>
          <w:szCs w:val="20"/>
        </w:rPr>
        <w:t>7</w:t>
      </w:r>
      <w:r w:rsidRPr="00075B3B">
        <w:rPr>
          <w:rFonts w:ascii="Calibri" w:hAnsi="Calibri" w:cs="Calibri"/>
          <w:sz w:val="20"/>
          <w:szCs w:val="20"/>
        </w:rPr>
        <w:t xml:space="preserve">. Wyrażam zgodę na przetwarzanie moich danych osobowych zawartych w zgłoszeniu przez </w:t>
      </w:r>
      <w:r w:rsidR="009C67EF">
        <w:rPr>
          <w:rFonts w:ascii="Calibri" w:hAnsi="Calibri" w:cs="Calibri"/>
          <w:sz w:val="20"/>
          <w:szCs w:val="20"/>
        </w:rPr>
        <w:t>O</w:t>
      </w:r>
      <w:r w:rsidR="008F7BC7" w:rsidRPr="00075B3B">
        <w:rPr>
          <w:rFonts w:ascii="Calibri" w:hAnsi="Calibri" w:cs="Calibri"/>
          <w:sz w:val="20"/>
          <w:szCs w:val="20"/>
        </w:rPr>
        <w:t xml:space="preserve">rganizatora, </w:t>
      </w:r>
      <w:r w:rsidRPr="00075B3B">
        <w:rPr>
          <w:rFonts w:ascii="Calibri" w:hAnsi="Calibri" w:cs="Calibri"/>
          <w:sz w:val="20"/>
          <w:szCs w:val="20"/>
        </w:rPr>
        <w:t>oraz wyrażam zgodę na użycie wizerunku mojej osoby</w:t>
      </w:r>
      <w:r w:rsidR="00561A83" w:rsidRPr="00075B3B">
        <w:rPr>
          <w:rFonts w:ascii="Calibri" w:hAnsi="Calibri" w:cs="Calibri"/>
          <w:sz w:val="20"/>
          <w:szCs w:val="20"/>
        </w:rPr>
        <w:t>,</w:t>
      </w:r>
      <w:r w:rsidRPr="00075B3B">
        <w:rPr>
          <w:rFonts w:ascii="Calibri" w:hAnsi="Calibri" w:cs="Calibri"/>
          <w:sz w:val="20"/>
          <w:szCs w:val="20"/>
        </w:rPr>
        <w:t xml:space="preserve"> a także wizerunku mojego dziec</w:t>
      </w:r>
      <w:r w:rsidR="00561A83" w:rsidRPr="00075B3B">
        <w:rPr>
          <w:rFonts w:ascii="Calibri" w:hAnsi="Calibri" w:cs="Calibri"/>
          <w:sz w:val="20"/>
          <w:szCs w:val="20"/>
        </w:rPr>
        <w:t>ka, które zgłaszam do rozgrywek używanych tylko i wyłącznie do celów związanych z działalnością organizatora</w:t>
      </w:r>
      <w:r w:rsidR="00ED5652">
        <w:rPr>
          <w:rFonts w:ascii="Calibri" w:hAnsi="Calibri" w:cs="Calibri"/>
          <w:sz w:val="20"/>
          <w:szCs w:val="20"/>
        </w:rPr>
        <w:t xml:space="preserve"> - Stowarzyszenia Kochamy Sport i jego oficjalnych partnerów.</w:t>
      </w:r>
    </w:p>
    <w:p w:rsidR="00075B3B" w:rsidRDefault="00075B3B" w:rsidP="00075B3B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075B3B">
        <w:rPr>
          <w:rFonts w:ascii="Calibri" w:hAnsi="Calibri" w:cs="Calibri"/>
          <w:sz w:val="20"/>
          <w:szCs w:val="20"/>
        </w:rPr>
        <w:t>Wyrażam zgodę na przetwarzanie</w:t>
      </w:r>
      <w:r w:rsidR="00EC5581">
        <w:rPr>
          <w:rFonts w:ascii="Calibri" w:hAnsi="Calibri" w:cs="Calibri"/>
          <w:sz w:val="20"/>
          <w:szCs w:val="20"/>
        </w:rPr>
        <w:t xml:space="preserve"> moich</w:t>
      </w:r>
      <w:r w:rsidRPr="00075B3B">
        <w:rPr>
          <w:rFonts w:ascii="Calibri" w:hAnsi="Calibri" w:cs="Calibri"/>
          <w:sz w:val="20"/>
          <w:szCs w:val="20"/>
        </w:rPr>
        <w:t xml:space="preserve"> danych osobowych zawartych na karcie zgłoszeniowej do celów marketingowych </w:t>
      </w:r>
      <w:r w:rsidR="00EC5581">
        <w:rPr>
          <w:rFonts w:ascii="Calibri" w:hAnsi="Calibri" w:cs="Calibri"/>
          <w:sz w:val="20"/>
          <w:szCs w:val="20"/>
        </w:rPr>
        <w:t xml:space="preserve">prowadzonych </w:t>
      </w:r>
      <w:r w:rsidR="00183156">
        <w:rPr>
          <w:rFonts w:ascii="Calibri" w:hAnsi="Calibri" w:cs="Calibri"/>
          <w:sz w:val="20"/>
          <w:szCs w:val="20"/>
        </w:rPr>
        <w:t xml:space="preserve">przez Stowarzyszenie Kochamy Sport i jego oficjalnych partnerów </w:t>
      </w:r>
      <w:r w:rsidR="00EC5581">
        <w:rPr>
          <w:rFonts w:ascii="Calibri" w:hAnsi="Calibri" w:cs="Calibri"/>
          <w:sz w:val="20"/>
          <w:szCs w:val="20"/>
        </w:rPr>
        <w:t>zarówno teraz jak i w przyszłości. (zgodnie z Ustawą z dnia 29 sierpnia 1997 r. o ochronie danych osobowych (</w:t>
      </w:r>
      <w:proofErr w:type="spellStart"/>
      <w:r w:rsidR="00EC5581">
        <w:rPr>
          <w:rFonts w:ascii="Calibri" w:hAnsi="Calibri" w:cs="Calibri"/>
          <w:sz w:val="20"/>
          <w:szCs w:val="20"/>
        </w:rPr>
        <w:t>t.j</w:t>
      </w:r>
      <w:proofErr w:type="spellEnd"/>
      <w:r w:rsidR="00EC5581">
        <w:rPr>
          <w:rFonts w:ascii="Calibri" w:hAnsi="Calibri" w:cs="Calibri"/>
          <w:sz w:val="20"/>
          <w:szCs w:val="20"/>
        </w:rPr>
        <w:t>.</w:t>
      </w:r>
      <w:r w:rsidR="00AF1748">
        <w:rPr>
          <w:rFonts w:ascii="Calibri" w:hAnsi="Calibri" w:cs="Calibri"/>
          <w:sz w:val="20"/>
          <w:szCs w:val="20"/>
        </w:rPr>
        <w:t xml:space="preserve"> Dz. U. z 2002r., </w:t>
      </w:r>
      <w:proofErr w:type="spellStart"/>
      <w:r w:rsidR="00AF1748">
        <w:rPr>
          <w:rFonts w:ascii="Calibri" w:hAnsi="Calibri" w:cs="Calibri"/>
          <w:sz w:val="20"/>
          <w:szCs w:val="20"/>
        </w:rPr>
        <w:t>poz</w:t>
      </w:r>
      <w:proofErr w:type="spellEnd"/>
      <w:r w:rsidR="00AF1748">
        <w:rPr>
          <w:rFonts w:ascii="Calibri" w:hAnsi="Calibri" w:cs="Calibri"/>
          <w:sz w:val="20"/>
          <w:szCs w:val="20"/>
        </w:rPr>
        <w:t xml:space="preserve"> 926 z późniejszymi zmianami). Ponadto rozumiem, iż przysługuje mi prawo do wglądu moich danych oraz ich poprawiania. W przypadku braku zgody na przetwarzanie danych osobowych proszę o zaznaczenie obok pola: NIE </w:t>
      </w:r>
      <w:r w:rsidR="00AF1748">
        <w:rPr>
          <w:rFonts w:ascii="Calibri" w:hAnsi="Calibri" w:cs="Calibri"/>
          <w:sz w:val="20"/>
          <w:szCs w:val="20"/>
        </w:rPr>
        <w:sym w:font="Symbol" w:char="F0F0"/>
      </w:r>
    </w:p>
    <w:p w:rsidR="00075B3B" w:rsidRDefault="007209EF" w:rsidP="00075B3B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075B3B">
        <w:rPr>
          <w:rFonts w:ascii="Calibri" w:hAnsi="Calibri" w:cs="Calibri"/>
          <w:sz w:val="20"/>
          <w:szCs w:val="20"/>
        </w:rPr>
        <w:t>Oświadczam, że moje dziecko, będące pod moją opieką, może uczestniczyć w rozgrywkach i nie istnieją żadne przeciwwskazania zdrowotne, aby w tych rozgrywkach uczestniczyło.</w:t>
      </w:r>
    </w:p>
    <w:p w:rsidR="00075B3B" w:rsidRDefault="00C04852" w:rsidP="00075B3B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075B3B">
        <w:rPr>
          <w:rFonts w:ascii="Calibri" w:hAnsi="Calibri" w:cs="Calibri"/>
          <w:sz w:val="20"/>
          <w:szCs w:val="20"/>
        </w:rPr>
        <w:t>Wyrażam zgodę na ubezpieczenie dziecka od następstw nieszczęśliwych wypadkó</w:t>
      </w:r>
      <w:r w:rsidR="006357A4">
        <w:rPr>
          <w:rFonts w:ascii="Calibri" w:hAnsi="Calibri" w:cs="Calibri"/>
          <w:sz w:val="20"/>
          <w:szCs w:val="20"/>
        </w:rPr>
        <w:t>w oraz udzielenia dziecku pomocy</w:t>
      </w:r>
      <w:r w:rsidRPr="00075B3B">
        <w:rPr>
          <w:rFonts w:ascii="Calibri" w:hAnsi="Calibri" w:cs="Calibri"/>
          <w:sz w:val="20"/>
          <w:szCs w:val="20"/>
        </w:rPr>
        <w:t xml:space="preserve"> przedmedycznej.</w:t>
      </w:r>
    </w:p>
    <w:p w:rsidR="00075B3B" w:rsidRDefault="00C421D6" w:rsidP="00075B3B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075B3B">
        <w:rPr>
          <w:rFonts w:ascii="Calibri" w:hAnsi="Calibri" w:cs="Calibri"/>
          <w:sz w:val="20"/>
          <w:szCs w:val="20"/>
        </w:rPr>
        <w:t>Biorę pełną odpowiedzialność za swoje dziecko podczas trwania turnieju.</w:t>
      </w:r>
    </w:p>
    <w:p w:rsidR="00F1257C" w:rsidRPr="00075B3B" w:rsidRDefault="00C421D6" w:rsidP="00075B3B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075B3B">
        <w:rPr>
          <w:rFonts w:ascii="Calibri" w:hAnsi="Calibri" w:cs="Calibri"/>
          <w:sz w:val="20"/>
          <w:szCs w:val="20"/>
        </w:rPr>
        <w:t>Oświadczam, iż zapoznałem/</w:t>
      </w:r>
      <w:proofErr w:type="spellStart"/>
      <w:r w:rsidRPr="00075B3B">
        <w:rPr>
          <w:rFonts w:ascii="Calibri" w:hAnsi="Calibri" w:cs="Calibri"/>
          <w:sz w:val="20"/>
          <w:szCs w:val="20"/>
        </w:rPr>
        <w:t>am</w:t>
      </w:r>
      <w:proofErr w:type="spellEnd"/>
      <w:r w:rsidRPr="00075B3B">
        <w:rPr>
          <w:rFonts w:ascii="Calibri" w:hAnsi="Calibri" w:cs="Calibri"/>
          <w:sz w:val="20"/>
          <w:szCs w:val="20"/>
        </w:rPr>
        <w:t xml:space="preserve"> się z regulaminem rozgrywe</w:t>
      </w:r>
      <w:r w:rsidR="00EC354E" w:rsidRPr="00075B3B">
        <w:rPr>
          <w:rFonts w:ascii="Calibri" w:hAnsi="Calibri" w:cs="Calibri"/>
          <w:sz w:val="20"/>
          <w:szCs w:val="20"/>
        </w:rPr>
        <w:t>k Deichmann Minimistrzostwa 201</w:t>
      </w:r>
      <w:r w:rsidR="006357A4">
        <w:rPr>
          <w:rFonts w:ascii="Calibri" w:hAnsi="Calibri" w:cs="Calibri"/>
          <w:sz w:val="20"/>
          <w:szCs w:val="20"/>
        </w:rPr>
        <w:t>7</w:t>
      </w:r>
      <w:r w:rsidRPr="00075B3B">
        <w:rPr>
          <w:rFonts w:ascii="Calibri" w:hAnsi="Calibri" w:cs="Calibri"/>
          <w:sz w:val="20"/>
          <w:szCs w:val="20"/>
        </w:rPr>
        <w:t>.</w:t>
      </w:r>
    </w:p>
    <w:p w:rsidR="00F1257C" w:rsidRPr="008F7BC7" w:rsidRDefault="00F1257C">
      <w:pPr>
        <w:jc w:val="both"/>
        <w:rPr>
          <w:rFonts w:ascii="Calibri" w:hAnsi="Calibri" w:cs="Calibri"/>
          <w:sz w:val="20"/>
          <w:szCs w:val="20"/>
        </w:rPr>
      </w:pPr>
    </w:p>
    <w:p w:rsidR="00F1257C" w:rsidRPr="008F7BC7" w:rsidRDefault="00F1257C">
      <w:pPr>
        <w:jc w:val="both"/>
        <w:rPr>
          <w:rFonts w:ascii="Calibri" w:hAnsi="Calibri" w:cs="Calibri"/>
          <w:sz w:val="20"/>
          <w:szCs w:val="20"/>
        </w:rPr>
      </w:pPr>
    </w:p>
    <w:p w:rsidR="00F1257C" w:rsidRPr="008F7BC7" w:rsidRDefault="00F1257C">
      <w:pPr>
        <w:jc w:val="both"/>
        <w:rPr>
          <w:rFonts w:ascii="Calibri" w:hAnsi="Calibri" w:cs="Calibri"/>
          <w:sz w:val="20"/>
          <w:szCs w:val="20"/>
        </w:rPr>
      </w:pPr>
    </w:p>
    <w:p w:rsidR="00F1257C" w:rsidRPr="008F7BC7" w:rsidRDefault="00F1257C">
      <w:pPr>
        <w:jc w:val="both"/>
        <w:rPr>
          <w:rFonts w:ascii="Calibri" w:hAnsi="Calibri" w:cs="Calibri"/>
          <w:sz w:val="20"/>
          <w:szCs w:val="20"/>
        </w:rPr>
      </w:pPr>
    </w:p>
    <w:p w:rsidR="00F1257C" w:rsidRPr="008F7BC7" w:rsidRDefault="00F1257C">
      <w:pPr>
        <w:ind w:left="4529"/>
        <w:jc w:val="center"/>
        <w:rPr>
          <w:rFonts w:ascii="Calibri" w:hAnsi="Calibri" w:cs="Calibri"/>
          <w:sz w:val="20"/>
          <w:szCs w:val="20"/>
        </w:rPr>
      </w:pPr>
    </w:p>
    <w:p w:rsidR="00F1257C" w:rsidRPr="008F7BC7" w:rsidRDefault="00C421D6">
      <w:pPr>
        <w:ind w:left="4529"/>
        <w:jc w:val="center"/>
        <w:rPr>
          <w:rFonts w:ascii="Calibri" w:hAnsi="Calibri" w:cs="Calibri"/>
          <w:sz w:val="20"/>
          <w:szCs w:val="20"/>
          <w:u w:val="single"/>
        </w:rPr>
      </w:pPr>
      <w:r w:rsidRPr="008F7BC7">
        <w:rPr>
          <w:rFonts w:ascii="Calibri" w:hAnsi="Calibri" w:cs="Calibri"/>
          <w:sz w:val="20"/>
          <w:szCs w:val="20"/>
        </w:rPr>
        <w:t xml:space="preserve">                    </w:t>
      </w:r>
      <w:r w:rsidRPr="008F7BC7">
        <w:rPr>
          <w:rFonts w:ascii="Calibri" w:hAnsi="Calibri" w:cs="Calibri"/>
          <w:sz w:val="20"/>
          <w:szCs w:val="20"/>
          <w:u w:val="single"/>
        </w:rPr>
        <w:t>______________________________________</w:t>
      </w:r>
    </w:p>
    <w:p w:rsidR="00F1257C" w:rsidRPr="008F7BC7" w:rsidRDefault="00C421D6">
      <w:pPr>
        <w:ind w:left="4529"/>
        <w:jc w:val="center"/>
        <w:rPr>
          <w:rFonts w:ascii="Calibri" w:hAnsi="Calibri" w:cs="Calibri"/>
          <w:sz w:val="20"/>
          <w:szCs w:val="20"/>
        </w:rPr>
      </w:pPr>
      <w:r w:rsidRPr="008F7BC7">
        <w:rPr>
          <w:rFonts w:ascii="Calibri" w:hAnsi="Calibri" w:cs="Calibri"/>
          <w:sz w:val="20"/>
          <w:szCs w:val="20"/>
        </w:rPr>
        <w:t xml:space="preserve">                         Podpis </w:t>
      </w:r>
      <w:r w:rsidR="00175125">
        <w:rPr>
          <w:rFonts w:ascii="Calibri" w:hAnsi="Calibri" w:cs="Calibri"/>
          <w:sz w:val="20"/>
          <w:szCs w:val="20"/>
        </w:rPr>
        <w:t>rodzica/</w:t>
      </w:r>
      <w:r w:rsidRPr="008F7BC7">
        <w:rPr>
          <w:rFonts w:ascii="Calibri" w:hAnsi="Calibri" w:cs="Calibri"/>
          <w:sz w:val="20"/>
          <w:szCs w:val="20"/>
        </w:rPr>
        <w:t>opiekuna</w:t>
      </w:r>
    </w:p>
    <w:p w:rsidR="004F1F11" w:rsidRPr="008F7BC7" w:rsidRDefault="004F1F11" w:rsidP="00175125">
      <w:pPr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4F1F11" w:rsidRPr="008F7BC7" w:rsidSect="008F7BC7">
      <w:headerReference w:type="default" r:id="rId9"/>
      <w:footerReference w:type="default" r:id="rId10"/>
      <w:pgSz w:w="11906" w:h="16838"/>
      <w:pgMar w:top="672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AAC" w:rsidRDefault="006E6AAC" w:rsidP="008F7BC7">
      <w:r>
        <w:separator/>
      </w:r>
    </w:p>
  </w:endnote>
  <w:endnote w:type="continuationSeparator" w:id="0">
    <w:p w:rsidR="006E6AAC" w:rsidRDefault="006E6AAC" w:rsidP="008F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11" w:rsidRPr="004F1F11" w:rsidRDefault="004F1F11" w:rsidP="00792BD4">
    <w:pPr>
      <w:pStyle w:val="Stopka"/>
      <w:tabs>
        <w:tab w:val="clear" w:pos="4536"/>
        <w:tab w:val="center" w:pos="3261"/>
      </w:tabs>
      <w:rPr>
        <w:lang w:val="en-US"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AAC" w:rsidRDefault="006E6AAC" w:rsidP="008F7BC7">
      <w:r>
        <w:separator/>
      </w:r>
    </w:p>
  </w:footnote>
  <w:footnote w:type="continuationSeparator" w:id="0">
    <w:p w:rsidR="006E6AAC" w:rsidRDefault="006E6AAC" w:rsidP="008F7BC7">
      <w:r>
        <w:continuationSeparator/>
      </w:r>
    </w:p>
  </w:footnote>
  <w:footnote w:id="1">
    <w:p w:rsidR="00175125" w:rsidRPr="001F5A60" w:rsidRDefault="00175125">
      <w:pPr>
        <w:pStyle w:val="Tekstprzypisudolnego"/>
        <w:rPr>
          <w:rFonts w:asciiTheme="minorHAnsi" w:hAnsiTheme="minorHAnsi"/>
          <w:sz w:val="16"/>
          <w:szCs w:val="16"/>
        </w:rPr>
      </w:pPr>
      <w:r w:rsidRPr="001F5A60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5A60">
        <w:rPr>
          <w:rFonts w:asciiTheme="minorHAnsi" w:hAnsiTheme="minorHAnsi"/>
          <w:sz w:val="16"/>
          <w:szCs w:val="16"/>
        </w:rPr>
        <w:t>Jeśli dziecko nie posiada legitymacji szkolnej, paszportu lub dowodu osobistego proszę podać nr PESEL</w:t>
      </w:r>
      <w:r w:rsidR="00183156">
        <w:rPr>
          <w:rFonts w:asciiTheme="minorHAnsi" w:hAnsiTheme="minorHAnsi"/>
          <w:sz w:val="16"/>
          <w:szCs w:val="16"/>
        </w:rPr>
        <w:t>.</w:t>
      </w:r>
    </w:p>
  </w:footnote>
  <w:footnote w:id="2">
    <w:p w:rsidR="00175125" w:rsidRPr="00175125" w:rsidRDefault="00175125">
      <w:pPr>
        <w:pStyle w:val="Tekstprzypisudolnego"/>
        <w:rPr>
          <w:rFonts w:asciiTheme="minorHAnsi" w:hAnsiTheme="minorHAnsi"/>
        </w:rPr>
      </w:pPr>
      <w:r w:rsidRPr="001F5A6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F5A60">
        <w:rPr>
          <w:rFonts w:asciiTheme="minorHAnsi" w:hAnsiTheme="minorHAnsi"/>
          <w:sz w:val="16"/>
          <w:szCs w:val="16"/>
        </w:rPr>
        <w:t xml:space="preserve"> Rubryka nie może pozostać pusta. W przypadku braku przynależności proszę wpisać „brak”.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C7" w:rsidRPr="008F7BC7" w:rsidRDefault="008F7BC7" w:rsidP="008F7BC7">
    <w:pPr>
      <w:pStyle w:val="Nagwek"/>
      <w:tabs>
        <w:tab w:val="center" w:pos="4820"/>
        <w:tab w:val="right" w:pos="9638"/>
      </w:tabs>
      <w:rPr>
        <w:lang w:val="en-US"/>
      </w:rPr>
    </w:pPr>
    <w:r w:rsidRPr="008F7BC7">
      <w:rPr>
        <w:lang w:val="en-US"/>
      </w:rPr>
      <w:tab/>
    </w:r>
    <w:r w:rsidRPr="008F7BC7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60"/>
        </w:tabs>
        <w:ind w:left="7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20"/>
        </w:tabs>
        <w:ind w:left="11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0"/>
        </w:tabs>
        <w:ind w:left="14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40"/>
        </w:tabs>
        <w:ind w:left="18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00"/>
        </w:tabs>
        <w:ind w:left="22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20"/>
        </w:tabs>
        <w:ind w:left="29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80"/>
        </w:tabs>
        <w:ind w:left="32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0"/>
        </w:tabs>
        <w:ind w:left="364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FD685B"/>
    <w:multiLevelType w:val="hybridMultilevel"/>
    <w:tmpl w:val="94EC972C"/>
    <w:lvl w:ilvl="0" w:tplc="EAC6597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65DF7"/>
    <w:multiLevelType w:val="hybridMultilevel"/>
    <w:tmpl w:val="E79261AE"/>
    <w:lvl w:ilvl="0" w:tplc="EAC65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C2CA9"/>
    <w:multiLevelType w:val="hybridMultilevel"/>
    <w:tmpl w:val="4CDE40C2"/>
    <w:lvl w:ilvl="0" w:tplc="B4FCB9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95FF5"/>
    <w:multiLevelType w:val="hybridMultilevel"/>
    <w:tmpl w:val="0D605E72"/>
    <w:lvl w:ilvl="0" w:tplc="EAC65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C7"/>
    <w:rsid w:val="00075B3B"/>
    <w:rsid w:val="00096C35"/>
    <w:rsid w:val="000A16E4"/>
    <w:rsid w:val="000D166F"/>
    <w:rsid w:val="00175125"/>
    <w:rsid w:val="00183156"/>
    <w:rsid w:val="001844D1"/>
    <w:rsid w:val="0019377C"/>
    <w:rsid w:val="001B3D94"/>
    <w:rsid w:val="001D2917"/>
    <w:rsid w:val="001E66B3"/>
    <w:rsid w:val="001F5A60"/>
    <w:rsid w:val="00217AB0"/>
    <w:rsid w:val="00224418"/>
    <w:rsid w:val="00237150"/>
    <w:rsid w:val="00310115"/>
    <w:rsid w:val="00336112"/>
    <w:rsid w:val="003429D5"/>
    <w:rsid w:val="00380DFC"/>
    <w:rsid w:val="00423380"/>
    <w:rsid w:val="004444FC"/>
    <w:rsid w:val="00461B21"/>
    <w:rsid w:val="004A743A"/>
    <w:rsid w:val="004B5A64"/>
    <w:rsid w:val="004D52FC"/>
    <w:rsid w:val="004F1F11"/>
    <w:rsid w:val="004F324D"/>
    <w:rsid w:val="00501B29"/>
    <w:rsid w:val="0051501A"/>
    <w:rsid w:val="00561A83"/>
    <w:rsid w:val="0059256C"/>
    <w:rsid w:val="005F5D99"/>
    <w:rsid w:val="006357A4"/>
    <w:rsid w:val="00692072"/>
    <w:rsid w:val="006E6AAC"/>
    <w:rsid w:val="007209EF"/>
    <w:rsid w:val="00734047"/>
    <w:rsid w:val="00792BD4"/>
    <w:rsid w:val="00796ECB"/>
    <w:rsid w:val="007B0FC4"/>
    <w:rsid w:val="007D668B"/>
    <w:rsid w:val="008F7BC7"/>
    <w:rsid w:val="009653C6"/>
    <w:rsid w:val="009654C7"/>
    <w:rsid w:val="009C5B9D"/>
    <w:rsid w:val="009C67EF"/>
    <w:rsid w:val="00A835CB"/>
    <w:rsid w:val="00A90E63"/>
    <w:rsid w:val="00AF1748"/>
    <w:rsid w:val="00B246A0"/>
    <w:rsid w:val="00BF514B"/>
    <w:rsid w:val="00C04852"/>
    <w:rsid w:val="00C05B5A"/>
    <w:rsid w:val="00C222D6"/>
    <w:rsid w:val="00C421D6"/>
    <w:rsid w:val="00C63A41"/>
    <w:rsid w:val="00C7514C"/>
    <w:rsid w:val="00CD3B48"/>
    <w:rsid w:val="00D50F8C"/>
    <w:rsid w:val="00D51F16"/>
    <w:rsid w:val="00D818BF"/>
    <w:rsid w:val="00E434BF"/>
    <w:rsid w:val="00EB3349"/>
    <w:rsid w:val="00EC354E"/>
    <w:rsid w:val="00EC5581"/>
    <w:rsid w:val="00ED5652"/>
    <w:rsid w:val="00ED5B3A"/>
    <w:rsid w:val="00EF17A1"/>
    <w:rsid w:val="00F1257C"/>
    <w:rsid w:val="00F47869"/>
    <w:rsid w:val="00F5208E"/>
    <w:rsid w:val="00F573F5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90934B"/>
  <w15:docId w15:val="{C98486AD-959C-422F-9B72-3404B261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8F7BC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8F7BC7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BC7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8F7BC7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44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5B3B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5125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5125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51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35A2-868E-4046-9A75-EC1E3543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</dc:creator>
  <cp:lastModifiedBy>Z50</cp:lastModifiedBy>
  <cp:revision>6</cp:revision>
  <cp:lastPrinted>2016-01-05T16:13:00Z</cp:lastPrinted>
  <dcterms:created xsi:type="dcterms:W3CDTF">2016-11-16T11:00:00Z</dcterms:created>
  <dcterms:modified xsi:type="dcterms:W3CDTF">2016-12-05T10:41:00Z</dcterms:modified>
</cp:coreProperties>
</file>